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8" w:lineRule="exact" w:line="320"/>
        <w:ind w:left="140" w:right="709"/>
      </w:pPr>
      <w:r>
        <w:pict>
          <v:group style="position:absolute;margin-left:83.544pt;margin-top:-5.4pt;width:425.83pt;height:0pt;mso-position-horizontal-relative:page;mso-position-vertical-relative:paragraph;z-index:-383" coordorigin="1671,-108" coordsize="8517,0">
            <v:shape style="position:absolute;left:1671;top:-108;width:8517;height:0" coordorigin="1671,-108" coordsize="8517,0" path="m1671,-108l10187,-108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MUS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KSI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TB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0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4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0"/>
      </w:pPr>
      <w:hyperlink r:id="rId6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200404034.mhs@u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nmat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m.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.id</w:t>
        </w:r>
      </w:hyperlink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as’ud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4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0"/>
      </w:pPr>
      <w:hyperlink r:id="rId7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ridu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nmasud@uinmat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m.a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.id</w:t>
        </w:r>
      </w:hyperlink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0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4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0"/>
      </w:pPr>
      <w:hyperlink r:id="rId8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nurdi@uinmat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id</w:t>
        </w:r>
      </w:hyperlink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4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4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khot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hyperlink r:id="rId9">
        <w:r>
          <w:rPr>
            <w:rFonts w:cs="Times New Roman" w:hAnsi="Times New Roman" w:eastAsia="Times New Roman" w:ascii="Times New Roman"/>
            <w:spacing w:val="0"/>
            <w:w w:val="100"/>
            <w:position w:val="-1"/>
            <w:sz w:val="24"/>
            <w:szCs w:val="24"/>
          </w:rPr>
          <w:t>i.2084@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-1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position w:val="-1"/>
            <w:sz w:val="24"/>
            <w:szCs w:val="24"/>
          </w:rPr>
          <w:t>mail.c</w:t>
        </w:r>
      </w:hyperlink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4"/>
        <w:ind w:left="1668" w:right="205" w:hanging="1469"/>
      </w:pPr>
      <w:r>
        <w:pict>
          <v:group style="position:absolute;margin-left:79.204pt;margin-top:0.991922pt;width:431.756pt;height:318.45pt;mso-position-horizontal-relative:page;mso-position-vertical-relative:paragraph;z-index:-382" coordorigin="1584,20" coordsize="8635,6369">
            <v:shape style="position:absolute;left:1594;top:30;width:108;height:276" coordorigin="1594,30" coordsize="108,276" path="m1594,306l1702,306,1702,30,1594,30,1594,306xe" filled="t" fillcolor="#F1F1F1" stroked="f">
              <v:path arrowok="t"/>
              <v:fill/>
            </v:shape>
            <v:shape style="position:absolute;left:3012;top:30;width:108;height:276" coordorigin="3012,30" coordsize="108,276" path="m3012,306l3120,306,3120,30,3012,30,3012,306xe" filled="t" fillcolor="#F1F1F1" stroked="f">
              <v:path arrowok="t"/>
              <v:fill/>
            </v:shape>
            <v:shape style="position:absolute;left:1594;top:306;width:1526;height:5797" coordorigin="1594,306" coordsize="1526,5797" path="m1594,6103l3120,6103,3120,306,1594,306,1594,6103xe" filled="t" fillcolor="#F1F1F1" stroked="f">
              <v:path arrowok="t"/>
              <v:fill/>
            </v:shape>
            <v:shape style="position:absolute;left:1702;top:30;width:1310;height:276" coordorigin="1702,30" coordsize="1310,276" path="m1702,306l3012,306,3012,30,1702,30,1702,306xe" filled="t" fillcolor="#F1F1F1" stroked="f">
              <v:path arrowok="t"/>
              <v:fill/>
            </v:shape>
            <v:shape style="position:absolute;left:3120;top:30;width:108;height:6073" coordorigin="3120,30" coordsize="108,6073" path="m3120,6103l3228,6103,3228,30,3120,30,3120,6103xe" filled="t" fillcolor="#F1F1F1" stroked="f">
              <v:path arrowok="t"/>
              <v:fill/>
            </v:shape>
            <v:shape style="position:absolute;left:10099;top:30;width:110;height:6073" coordorigin="10099,30" coordsize="110,6073" path="m10099,6103l10209,6103,10209,30,10099,30,10099,6103xe" filled="t" fillcolor="#F1F1F1" stroked="f">
              <v:path arrowok="t"/>
              <v:fill/>
            </v:shape>
            <v:shape style="position:absolute;left:3228;top:30;width:6870;height:276" coordorigin="3228,30" coordsize="6870,276" path="m3228,306l10099,306,10099,30,3228,30,3228,306xe" filled="t" fillcolor="#F1F1F1" stroked="f">
              <v:path arrowok="t"/>
              <v:fill/>
            </v:shape>
            <v:shape style="position:absolute;left:3228;top:306;width:6870;height:276" coordorigin="3228,306" coordsize="6870,276" path="m3228,582l10099,582,10099,306,3228,306,3228,582xe" filled="t" fillcolor="#F1F1F1" stroked="f">
              <v:path arrowok="t"/>
              <v:fill/>
            </v:shape>
            <v:shape style="position:absolute;left:3228;top:582;width:6870;height:276" coordorigin="3228,582" coordsize="6870,276" path="m3228,858l10099,858,10099,582,3228,582,3228,858xe" filled="t" fillcolor="#F1F1F1" stroked="f">
              <v:path arrowok="t"/>
              <v:fill/>
            </v:shape>
            <v:shape style="position:absolute;left:3228;top:858;width:6870;height:276" coordorigin="3228,858" coordsize="6870,276" path="m3228,1134l10099,1134,10099,858,3228,858,3228,1134xe" filled="t" fillcolor="#F1F1F1" stroked="f">
              <v:path arrowok="t"/>
              <v:fill/>
            </v:shape>
            <v:shape style="position:absolute;left:3228;top:1134;width:6870;height:276" coordorigin="3228,1134" coordsize="6870,276" path="m3228,1410l10099,1410,10099,1134,3228,1134,3228,1410xe" filled="t" fillcolor="#F1F1F1" stroked="f">
              <v:path arrowok="t"/>
              <v:fill/>
            </v:shape>
            <v:shape style="position:absolute;left:3228;top:1410;width:6870;height:276" coordorigin="3228,1410" coordsize="6870,276" path="m3228,1686l10099,1686,10099,1410,3228,1410,3228,1686xe" filled="t" fillcolor="#F1F1F1" stroked="f">
              <v:path arrowok="t"/>
              <v:fill/>
            </v:shape>
            <v:shape style="position:absolute;left:3228;top:1686;width:6870;height:276" coordorigin="3228,1686" coordsize="6870,276" path="m3228,1962l10099,1962,10099,1686,3228,1686,3228,1962xe" filled="t" fillcolor="#F1F1F1" stroked="f">
              <v:path arrowok="t"/>
              <v:fill/>
            </v:shape>
            <v:shape style="position:absolute;left:3228;top:1962;width:6870;height:276" coordorigin="3228,1962" coordsize="6870,276" path="m3228,2238l10099,2238,10099,1962,3228,1962,3228,2238xe" filled="t" fillcolor="#F1F1F1" stroked="f">
              <v:path arrowok="t"/>
              <v:fill/>
            </v:shape>
            <v:shape style="position:absolute;left:3228;top:2238;width:6870;height:276" coordorigin="3228,2238" coordsize="6870,276" path="m3228,2514l10099,2514,10099,2238,3228,2238,3228,2514xe" filled="t" fillcolor="#F1F1F1" stroked="f">
              <v:path arrowok="t"/>
              <v:fill/>
            </v:shape>
            <v:shape style="position:absolute;left:3228;top:2514;width:6870;height:276" coordorigin="3228,2514" coordsize="6870,276" path="m3228,2790l10099,2790,10099,2514,3228,2514,3228,2790xe" filled="t" fillcolor="#F1F1F1" stroked="f">
              <v:path arrowok="t"/>
              <v:fill/>
            </v:shape>
            <v:shape style="position:absolute;left:3228;top:2790;width:6870;height:276" coordorigin="3228,2790" coordsize="6870,276" path="m3228,3066l10099,3066,10099,2790,3228,2790,3228,3066xe" filled="t" fillcolor="#F1F1F1" stroked="f">
              <v:path arrowok="t"/>
              <v:fill/>
            </v:shape>
            <v:shape style="position:absolute;left:3228;top:3066;width:6870;height:276" coordorigin="3228,3066" coordsize="6870,276" path="m3228,3342l10099,3342,10099,3066,3228,3066,3228,3342xe" filled="t" fillcolor="#F1F1F1" stroked="f">
              <v:path arrowok="t"/>
              <v:fill/>
            </v:shape>
            <v:shape style="position:absolute;left:3228;top:3342;width:6870;height:276" coordorigin="3228,3342" coordsize="6870,276" path="m3228,3618l10099,3618,10099,3342,3228,3342,3228,3618xe" filled="t" fillcolor="#F1F1F1" stroked="f">
              <v:path arrowok="t"/>
              <v:fill/>
            </v:shape>
            <v:shape style="position:absolute;left:3228;top:3618;width:6870;height:276" coordorigin="3228,3618" coordsize="6870,276" path="m3228,3894l10099,3894,10099,3618,3228,3618,3228,3894xe" filled="t" fillcolor="#F1F1F1" stroked="f">
              <v:path arrowok="t"/>
              <v:fill/>
            </v:shape>
            <v:shape style="position:absolute;left:3228;top:3894;width:6870;height:276" coordorigin="3228,3894" coordsize="6870,276" path="m3228,4170l10099,4170,10099,3894,3228,3894,3228,4170xe" filled="t" fillcolor="#F1F1F1" stroked="f">
              <v:path arrowok="t"/>
              <v:fill/>
            </v:shape>
            <v:shape style="position:absolute;left:3228;top:4170;width:6870;height:276" coordorigin="3228,4170" coordsize="6870,276" path="m3228,4446l10099,4446,10099,4170,3228,4170,3228,4446xe" filled="t" fillcolor="#F1F1F1" stroked="f">
              <v:path arrowok="t"/>
              <v:fill/>
            </v:shape>
            <v:shape style="position:absolute;left:3228;top:4446;width:6870;height:276" coordorigin="3228,4446" coordsize="6870,276" path="m3228,4723l10099,4723,10099,4446,3228,4446,3228,4723xe" filled="t" fillcolor="#F1F1F1" stroked="f">
              <v:path arrowok="t"/>
              <v:fill/>
            </v:shape>
            <v:shape style="position:absolute;left:3228;top:4723;width:6870;height:276" coordorigin="3228,4723" coordsize="6870,276" path="m3228,4999l10099,4999,10099,4723,3228,4723,3228,4999xe" filled="t" fillcolor="#F1F1F1" stroked="f">
              <v:path arrowok="t"/>
              <v:fill/>
            </v:shape>
            <v:shape style="position:absolute;left:3228;top:4999;width:6870;height:276" coordorigin="3228,4999" coordsize="6870,276" path="m3228,5275l10099,5275,10099,4999,3228,4999,3228,5275xe" filled="t" fillcolor="#F1F1F1" stroked="f">
              <v:path arrowok="t"/>
              <v:fill/>
            </v:shape>
            <v:shape style="position:absolute;left:3228;top:5275;width:6870;height:276" coordorigin="3228,5275" coordsize="6870,276" path="m3228,5551l10099,5551,10099,5275,3228,5275,3228,5551xe" filled="t" fillcolor="#F1F1F1" stroked="f">
              <v:path arrowok="t"/>
              <v:fill/>
            </v:shape>
            <v:shape style="position:absolute;left:3228;top:5551;width:6870;height:276" coordorigin="3228,5551" coordsize="6870,276" path="m3228,5827l10099,5827,10099,5551,3228,5551,3228,5827xe" filled="t" fillcolor="#F1F1F1" stroked="f">
              <v:path arrowok="t"/>
              <v:fill/>
            </v:shape>
            <v:shape style="position:absolute;left:3228;top:5827;width:6870;height:276" coordorigin="3228,5827" coordsize="6870,276" path="m10099,5827l3228,5827,3228,6103,10099,6103,10099,5827xe" filled="t" fillcolor="#F1F1F1" stroked="f">
              <v:path arrowok="t"/>
              <v:fill/>
            </v:shape>
            <v:shape style="position:absolute;left:1594;top:6103;width:108;height:276" coordorigin="1594,6103" coordsize="108,276" path="m1594,6379l1702,6379,1702,6103,1594,6103,1594,6379xe" filled="t" fillcolor="#F1F1F1" stroked="f">
              <v:path arrowok="t"/>
              <v:fill/>
            </v:shape>
            <v:shape style="position:absolute;left:3012;top:6103;width:108;height:276" coordorigin="3012,6103" coordsize="108,276" path="m3012,6379l3120,6379,3120,6103,3012,6103,3012,6379xe" filled="t" fillcolor="#F1F1F1" stroked="f">
              <v:path arrowok="t"/>
              <v:fill/>
            </v:shape>
            <v:shape style="position:absolute;left:1702;top:6103;width:1310;height:276" coordorigin="1702,6103" coordsize="1310,276" path="m3012,6103l1702,6103,1702,6379,3012,6379,3012,6103xe" filled="t" fillcolor="#F1F1F1" stroked="f">
              <v:path arrowok="t"/>
              <v:fill/>
            </v:shape>
            <v:shape style="position:absolute;left:3120;top:6103;width:108;height:276" coordorigin="3120,6103" coordsize="108,276" path="m3120,6379l3228,6379,3228,6103,3120,6103,3120,6379xe" filled="t" fillcolor="#F1F1F1" stroked="f">
              <v:path arrowok="t"/>
              <v:fill/>
            </v:shape>
            <v:shape style="position:absolute;left:10099;top:6103;width:110;height:276" coordorigin="10099,6103" coordsize="110,276" path="m10099,6379l10209,6379,10209,6103,10099,6103,10099,6379xe" filled="t" fillcolor="#F1F1F1" stroked="f">
              <v:path arrowok="t"/>
              <v:fill/>
            </v:shape>
            <v:shape style="position:absolute;left:3228;top:6103;width:6870;height:276" coordorigin="3228,6103" coordsize="6870,276" path="m10099,6103l3228,6103,3228,6379,10099,6379,10099,6103xe" filled="t" fillcolor="#F1F1F1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b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konstruksi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Othman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hukum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konstruksi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dikuatk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n/dek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konstruksi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s/ke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4" w:lineRule="exact" w:line="260"/>
        <w:ind w:left="140"/>
      </w:pPr>
      <w:r>
        <w:pict>
          <v:group style="position:absolute;margin-left:83.664pt;margin-top:30.4231pt;width:428.23pt;height:0pt;mso-position-horizontal-relative:page;mso-position-vertical-relative:paragraph;z-index:-381" coordorigin="1673,608" coordsize="8565,0">
            <v:shape style="position:absolute;left:1673;top:608;width:8565;height:0" coordorigin="1673,608" coordsize="8565,0" path="m1673,608l10238,608e" filled="f" stroked="t" strokeweight="0.81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b/>
          <w:spacing w:val="3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Sharia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omplianc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arak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Konst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4"/>
        <w:ind w:left="14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AHUL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42" w:right="101" w:firstLine="756"/>
        <w:sectPr>
          <w:pgNumType w:start="1196"/>
          <w:pgMar w:header="432" w:footer="293" w:top="1760" w:bottom="280" w:left="1560" w:right="1560"/>
          <w:headerReference w:type="default" r:id="rId4"/>
          <w:footerReference w:type="default" r:id="rId5"/>
          <w:pgSz w:w="11920" w:h="168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dijal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isu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42" w:right="94"/>
      </w:pPr>
      <w:r>
        <w:pict>
          <v:group style="position:absolute;margin-left:83.544pt;margin-top:-4.98687pt;width:425.83pt;height:0pt;mso-position-horizontal-relative:page;mso-position-vertical-relative:paragraph;z-index:-380" coordorigin="1671,-100" coordsize="8517,0">
            <v:shape style="position:absolute;left:1671;top:-100;width:8517;height:0" coordorigin="1671,-100" coordsize="8517,0" path="m1671,-100l10187,-100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quival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nisbah.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quival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dikonv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nisbah.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sbah,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quival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jauh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taupun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/keuntun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lahi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tuhan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101" w:firstLine="7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nsaksi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tuhan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Riduw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tuhan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96" w:firstLine="75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diakui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bonus.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96" w:firstLine="756"/>
        <w:sectPr>
          <w:pgMar w:header="432" w:footer="293" w:top="1760" w:bottom="280" w:left="1560" w:right="1560"/>
          <w:pgSz w:w="11920" w:h="1686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tuhan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Audit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rdh,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rdampak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tuhan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luruh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42" w:right="99"/>
      </w:pPr>
      <w:r>
        <w:pict>
          <v:group style="position:absolute;margin-left:83.544pt;margin-top:-4.98687pt;width:425.83pt;height:0pt;mso-position-horizontal-relative:page;mso-position-vertical-relative:paragraph;z-index:-379" coordorigin="1671,-100" coordsize="8517,0">
            <v:shape style="position:absolute;left:1671;top:-100;width:8517;height:0" coordorigin="1671,-100" coordsize="8517,0" path="m1671,-100l10187,-100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luruh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konstruksi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konstruksi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0" w:right="57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TEORI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641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aria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102" w:firstLine="39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Antonio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(Wulp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hukum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qu‟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fiqih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ma‟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ihsan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ishab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lqur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2019)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ujudan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dipatuhi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103" w:hanging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kuntansi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0" w:right="16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sinkron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0" w:right="40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104" w:hanging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105" w:hanging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iah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96" w:hanging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0" w:right="5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105" w:hanging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rinsip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1/33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/2009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fisien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103" w:hanging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11/33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/2009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fisien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105" w:hanging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8/19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106" w:hanging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8/19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tno,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0" w:right="69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syar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42" w:right="1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97"/>
        <w:sectPr>
          <w:pgMar w:header="432" w:footer="293" w:top="1760" w:bottom="280" w:left="1560" w:right="1560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fiqih,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risiko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sial),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(skil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nt)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idak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putasi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42" w:right="104"/>
      </w:pPr>
      <w:r>
        <w:pict>
          <v:group style="position:absolute;margin-left:83.544pt;margin-top:-4.98687pt;width:425.83pt;height:0pt;mso-position-horizontal-relative:page;mso-position-vertical-relative:paragraph;z-index:-378" coordorigin="1671,-100" coordsize="8517,0">
            <v:shape style="position:absolute;left:1671;top:-100;width:8517;height:0" coordorigin="1671,-100" coordsize="8517,0" path="m1671,-100l10187,-100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trust),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(Soemitr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rinsip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0" w:right="326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0" w:right="11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-1"/>
          <w:w w:val="9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qidain‟</w:t>
      </w:r>
      <w:r>
        <w:rPr>
          <w:rFonts w:cs="Times New Roman" w:hAnsi="Times New Roman" w:eastAsia="Times New Roman" w:ascii="Times New Roman"/>
          <w:spacing w:val="10"/>
          <w:w w:val="9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`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qidain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0" w:right="439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qd;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sbb.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0" w:right="263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'aqid,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00" w:right="461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bjek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‟,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00" w:right="51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0" w:right="26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0" w:right="570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Aktiv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0" w:right="299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0" w:right="8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Disamping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40" w:right="4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‘aq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semua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2" w:right="192" w:hanging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0" w:right="32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706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82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1"/>
          <w:w w:val="82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99" w:hanging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‘aqd</w:t>
      </w:r>
      <w:r>
        <w:rPr>
          <w:rFonts w:cs="Times New Roman" w:hAnsi="Times New Roman" w:eastAsia="Times New Roman" w:ascii="Times New Roman"/>
          <w:b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jab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bul).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janji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disetujui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osiasi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Ijab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nsaksi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ujuan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dokument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taupunm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nsaksi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2" w:right="872" w:hanging="2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97" w:firstLine="5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taupun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102" w:hanging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dikelola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konsumt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(void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fundin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2" w:right="96" w:hanging="2"/>
        <w:sectPr>
          <w:pgMar w:header="432" w:footer="293" w:top="1760" w:bottom="280" w:left="1560" w:right="1560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dikelola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40" w:right="4934"/>
      </w:pPr>
      <w:r>
        <w:pict>
          <v:group style="position:absolute;margin-left:83.544pt;margin-top:-5.22687pt;width:425.83pt;height:0pt;mso-position-horizontal-relative:page;mso-position-vertical-relative:paragraph;z-index:-377" coordorigin="1671,-105" coordsize="8517,0">
            <v:shape style="position:absolute;left:1671;top:-105;width:8517;height:0" coordorigin="1671,-105" coordsize="8517,0" path="m1671,-105l10187,-105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6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9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lokasi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dokument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konklusi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otentik.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96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konstruksi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mprol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rafi/r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otentikan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2013).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0" w:right="5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/>
        <w:ind w:left="140" w:right="3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USY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DEV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/>
        <w:ind w:left="140" w:right="6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iayaan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syar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99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Konstruksi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(PMKS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rtumbuh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dibandin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umah.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95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maksud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-pihak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konstruksi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rtumbuh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(PMK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konstruksi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ritas.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konstruksi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MKS).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maksim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janjikan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98" w:firstLine="720"/>
        <w:sectPr>
          <w:pgMar w:header="432" w:footer="293" w:top="1760" w:bottom="280" w:left="1560" w:right="1560"/>
          <w:pgSz w:w="11920" w:h="1686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maksimum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maksimum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50%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42" w:right="100"/>
      </w:pPr>
      <w:r>
        <w:pict>
          <v:group style="position:absolute;margin-left:83.544pt;margin-top:-4.98687pt;width:425.83pt;height:0pt;mso-position-horizontal-relative:page;mso-position-vertical-relative:paragraph;z-index:-376" coordorigin="1671,-100" coordsize="8517,0">
            <v:shape style="position:absolute;left:1671;top:-100;width:8517;height:0" coordorigin="1671,-100" coordsize="8517,0" path="m1671,-100l10187,-100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tunai/a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hulu.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nisbah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usaha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(PMK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(SHM/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95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ku.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omani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nsaksi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9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2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tabs>
                <w:tab w:pos="1260" w:val="left"/>
              </w:tabs>
              <w:jc w:val="left"/>
              <w:spacing w:before="1" w:lineRule="exact" w:line="260"/>
              <w:ind w:left="102" w:right="66" w:hanging="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Maksimal</w:t>
              <w:tab/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mban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U)</w:t>
            </w:r>
          </w:p>
        </w:tc>
      </w:tr>
      <w:tr>
        <w:trPr>
          <w:trHeight w:val="286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30%</w:t>
            </w:r>
          </w:p>
        </w:tc>
      </w:tr>
      <w:tr>
        <w:trPr>
          <w:trHeight w:val="286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30%)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40%</w:t>
            </w:r>
          </w:p>
        </w:tc>
      </w:tr>
      <w:tr>
        <w:trPr>
          <w:trHeight w:val="286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70%)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30%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40" w:right="382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Konstruksi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02" w:right="103" w:hanging="36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disetujui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02" w:right="102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Jika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disetujui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sbah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99" w:hanging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104" w:hanging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98" w:hanging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103" w:hanging="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nisbah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104" w:hanging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0" w:right="226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tik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iayaan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syar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/>
        <w:ind w:left="142" w:right="1187"/>
        <w:sectPr>
          <w:pgMar w:header="432" w:footer="293" w:top="1760" w:bottom="280" w:left="1560" w:right="1560"/>
          <w:pgSz w:w="11920" w:h="16860"/>
        </w:sectPr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b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ayaan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syar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40"/>
      </w:pPr>
      <w:r>
        <w:pict>
          <v:group style="position:absolute;margin-left:83.544pt;margin-top:-4.98687pt;width:425.83pt;height:0pt;mso-position-horizontal-relative:page;mso-position-vertical-relative:paragraph;z-index:-375" coordorigin="1671,-100" coordsize="8517,0">
            <v:shape style="position:absolute;left:1671;top:-100;width:8517;height:0" coordorigin="1671,-100" coordsize="8517,0" path="m1671,-100l10187,-100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osudur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Konstruksi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sbb.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62" w:right="101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olak.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untungan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quival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quival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11%.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62" w:right="10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disetujui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244"/>
        <w:ind w:left="1220" w:right="98" w:hanging="36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20" w:right="105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exact" w:line="260"/>
        <w:ind w:left="1222" w:right="99" w:hanging="36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hulu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siva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2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22" w:right="9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nisbah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n/d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mbalian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untungan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untungan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quival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konstruksi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quiva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dikonve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quival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nisbah,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hmad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22" w:right="101" w:hanging="36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44"/>
        <w:ind w:left="500" w:right="101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HARIA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AKAH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DEV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500"/>
        <w:sectPr>
          <w:pgMar w:header="432" w:footer="293" w:top="1760" w:bottom="280" w:left="1560" w:right="1560"/>
          <w:pgSz w:w="11920" w:h="16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NTB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42" w:right="95" w:firstLine="720"/>
      </w:pPr>
      <w:r>
        <w:pict>
          <v:group style="position:absolute;margin-left:83.544pt;margin-top:-4.98687pt;width:425.83pt;height:0pt;mso-position-horizontal-relative:page;mso-position-vertical-relative:paragraph;z-index:-374" coordorigin="1671,-100" coordsize="8517,0">
            <v:shape style="position:absolute;left:1671;top:-100;width:8517;height:0" coordorigin="1671,-100" coordsize="8517,0" path="m1671,-100l10187,-100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ujudkan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fisien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GCG,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kuntabil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raskan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GCG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244"/>
        <w:ind w:left="500" w:right="259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rbuka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rbuk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44"/>
        <w:ind w:left="500" w:right="174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00" w:right="479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500" w:right="129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objektif,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ruh/t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auto" w:line="242"/>
        <w:ind w:left="500" w:right="282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mbul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rdasar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ratu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rundan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undangan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rlaku.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0" w:right="5427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asis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101" w:hanging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nsaksi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rinsip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(ukh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0" w:right="49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(ukh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slam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100" w:hanging="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rinsip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rmonisasi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menolon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632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103" w:hanging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kikat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lah)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/>
        <w:ind w:left="142" w:right="58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142" w:right="97" w:hanging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nsaksi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unsur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0" w:right="579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103" w:hanging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sikap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seimb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0" w:right="56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100" w:hanging="2"/>
        <w:sectPr>
          <w:pgMar w:header="432" w:footer="293" w:top="1760" w:bottom="280" w:left="1560" w:right="1560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nsaksi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riil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tanpa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42" w:right="104"/>
      </w:pPr>
      <w:r>
        <w:pict>
          <v:group style="position:absolute;margin-left:83.544pt;margin-top:-4.98687pt;width:425.83pt;height:0pt;mso-position-horizontal-relative:page;mso-position-vertical-relative:paragraph;z-index:-373" coordorigin="1671,-100" coordsize="8517,0">
            <v:shape style="position:absolute;left:1671;top:-100;width:8517;height:0" coordorigin="1671,-100" coordsize="8517,0" path="m1671,-100l10187,-100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rinsip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20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9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-2"/>
          <w:w w:val="9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9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13)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0" w:right="103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iayaan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500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syar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40" w:right="1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dibanding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konstruksi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0" w:right="603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Equival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98" w:hanging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Equiv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investasi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Equiv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quival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ontoh.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positokan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positokan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tkan.”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nisbah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quival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quival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0" w:right="9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uival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positokan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ulan.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Equiv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NTB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kotor)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quival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untungan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but.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(konst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untungan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dibukukan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mbuat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42" w:righ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502"/>
        <w:sectPr>
          <w:pgMar w:header="432" w:footer="293" w:top="1760" w:bottom="280" w:left="1560" w:right="1560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dikalikan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quival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44"/>
        <w:ind w:left="502" w:right="101" w:hanging="360"/>
      </w:pPr>
      <w:r>
        <w:pict>
          <v:group style="position:absolute;margin-left:83.544pt;margin-top:-5.22687pt;width:425.83pt;height:0pt;mso-position-horizontal-relative:page;mso-position-vertical-relative:paragraph;z-index:-372" coordorigin="1671,-105" coordsize="8517,0">
            <v:shape style="position:absolute;left:1671;top:-105;width:8517;height:0" coordorigin="1671,-105" coordsize="8517,0" path="m1671,-105l10187,-105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/ru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konstruksi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divalidasi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9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Equiv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sbah.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244"/>
        <w:ind w:left="502" w:right="10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konstruksi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mbukuan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4"/>
        <w:ind w:left="502" w:right="102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isasi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02" w:right="96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6)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menimbu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82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konstruksi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exact" w:line="260"/>
        <w:ind w:left="142" w:right="9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quival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untungan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dipastik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rbeda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potensi”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nsaksi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rarti,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42" w:right="99" w:firstLine="5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Opini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No.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04/D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/20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42" w:right="10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DPS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konstruksi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500" w:right="9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NTB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08/D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kontribusi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246"/>
        <w:ind w:left="500" w:right="103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sbah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40" w:right="481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08/DS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V/2000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0" w:right="514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 w:lineRule="auto" w:line="244"/>
        <w:ind w:left="500" w:right="103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untungan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tuk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keuntungan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00" w:right="104" w:hanging="360"/>
        <w:sectPr>
          <w:pgMar w:header="432" w:footer="293" w:top="1760" w:bottom="280" w:left="1560" w:right="1560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40" w:right="4010"/>
      </w:pPr>
      <w:r>
        <w:pict>
          <v:group style="position:absolute;margin-left:83.544pt;margin-top:-4.98687pt;width:425.83pt;height:0pt;mso-position-horizontal-relative:page;mso-position-vertical-relative:paragraph;z-index:-371" coordorigin="1671,-100" coordsize="8517,0">
            <v:shape style="position:absolute;left:1671;top:-100;width:8517;height:0" coordorigin="1671,-100" coordsize="8517,0" path="m1671,-100l10187,-100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99" w:firstLine="4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/ru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loper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tang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„Pe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butkan: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nisbah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konstruksi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divalidasi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loper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isodor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98" w:firstLine="4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ivalidasi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nisbah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sbah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nk.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rbitr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40" w:right="61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500" w:right="102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maksim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/>
        <w:ind w:left="140" w:right="10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5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95" w:hanging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Muhamm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Equival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nisbah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konstruksi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dihasilk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nisbah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quival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nisbah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140" w:right="4960"/>
        <w:sectPr>
          <w:pgMar w:header="432" w:footer="293" w:top="1760" w:bottom="280" w:left="1560" w:right="1560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40" w:right="95"/>
      </w:pPr>
      <w:r>
        <w:pict>
          <v:group style="position:absolute;margin-left:83.544pt;margin-top:-4.98687pt;width:425.83pt;height:0pt;mso-position-horizontal-relative:page;mso-position-vertical-relative:paragraph;z-index:-370" coordorigin="1671,-100" coordsize="8517,0">
            <v:shape style="position:absolute;left:1671;top:-100;width:8517;height:0" coordorigin="1671,-100" coordsize="8517,0" path="m1671,-100l10187,-100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nsaksi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konstruksi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nsaksi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109.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dikonfirm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95" w:hanging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luruh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tuhan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sihkan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109.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nsaksi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diakui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kibatk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rust.”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98" w:hanging="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riq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runtuk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109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diakui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disediak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nsaksi.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qoh,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hibah.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nuhi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0" w:right="626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103" w:hanging="2"/>
        <w:sectPr>
          <w:pgMar w:header="432" w:footer="293" w:top="1760" w:bottom="280" w:left="1560" w:right="1560"/>
          <w:pgSz w:w="11920" w:h="1686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konstruksi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42" w:right="95"/>
      </w:pPr>
      <w:r>
        <w:pict>
          <v:group style="position:absolute;margin-left:83.544pt;margin-top:-4.98687pt;width:425.83pt;height:0pt;mso-position-horizontal-relative:page;mso-position-vertical-relative:paragraph;z-index:-369" coordorigin="1671,-100" coordsize="8517,0">
            <v:shape style="position:absolute;left:1671;top:-100;width:8517;height:0" coordorigin="1671,-100" coordsize="8517,0" path="m1671,-100l10187,-100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uival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dipastik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(RBH).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potensi”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nsaksi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rarti,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maksim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untungan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laupun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dikemudian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nsaksi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tuhan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Otoritas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nisbah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tan/k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tuhan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9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08/D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V/2000.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0" w:right="57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40" w:right="15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menduku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728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0" w:right="64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42" w:right="10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Ali,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Empiri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67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Pakist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slamic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42" w:right="10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Ansho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djah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1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9" w:right="104" w:hanging="427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qishah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Muqt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Ekonomi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tps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doi.or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/10.1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326/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uqtasid.v9i2.12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-133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42" w:right="1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h:No.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004/D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Divisi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(PMK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Konstruksi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1.17/64.27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024/2018.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9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Ullah,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slamic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9" w:right="98" w:hanging="427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109VS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Ekonomi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tps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.unr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.php/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le/downl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d/45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31..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1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Riduw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69"/>
        <w:sectPr>
          <w:pgMar w:header="432" w:footer="293" w:top="1760" w:bottom="280" w:left="1560" w:right="1560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slam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42"/>
      </w:pPr>
      <w:r>
        <w:pict>
          <v:group style="position:absolute;margin-left:83.544pt;margin-top:-4.98687pt;width:425.83pt;height:0pt;mso-position-horizontal-relative:page;mso-position-vertical-relative:paragraph;z-index:-368" coordorigin="1671,-100" coordsize="8517,0">
            <v:shape style="position:absolute;left:1671;top:-100;width:8517;height:0" coordorigin="1671,-100" coordsize="8517,0" path="m1671,-100l10187,-100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tuhan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9" w:right="103" w:hanging="42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2" w:right="10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Ekonosia.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tatif,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Kombinasi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9" w:right="100" w:hanging="42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tno,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USHARA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slamik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tps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/10.15408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.v9i1.14826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9" w:right="100" w:hanging="42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utedi,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kum.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exact" w:line="260"/>
        <w:ind w:left="569" w:right="101" w:hanging="42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ptual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tps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/10.32923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.v2i1.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93</w:t>
      </w:r>
    </w:p>
    <w:sectPr>
      <w:pgMar w:header="432" w:footer="293" w:top="1760" w:bottom="280" w:left="1560" w:right="1560"/>
      <w:pgSz w:w="11920" w:h="16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3.544pt;margin-top:807pt;width:428.35pt;height:0pt;mso-position-horizontal-relative:page;mso-position-vertical-relative:page;z-index:-381" coordorigin="1671,16140" coordsize="8567,0">
          <v:shape style="position:absolute;left:1671;top:16140;width:8567;height:0" coordorigin="1671,16140" coordsize="8567,0" path="m1671,16140l10238,16140e" filled="f" stroked="t" strokeweight="0.81997pt" strokecolor="#000000">
            <v:path arrowok="t"/>
          </v:shape>
          <w10:wrap type="none"/>
        </v:group>
      </w:pict>
    </w:r>
    <w:r>
      <w:pict>
        <v:shape type="#_x0000_t202" style="position:absolute;margin-left:83.984pt;margin-top:807.585pt;width:245.652pt;height:11.96pt;mso-position-horizontal-relative:page;mso-position-vertical-relative:page;z-index:-38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lah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W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-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Sib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86.26pt;margin-top:807.585pt;width:24.16pt;height:11.96pt;mso-position-horizontal-relative:page;mso-position-vertical-relative:page;z-index:-37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1196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90.8pt;margin-top:21.55pt;width:117.05pt;height:37.95pt;mso-position-horizontal-relative:page;mso-position-vertical-relative:page;z-index:-383">
          <v:imagedata o:title="" r:id="rId1"/>
        </v:shape>
      </w:pict>
    </w:r>
    <w:r>
      <w:pict>
        <v:shape type="#_x0000_t202" style="position:absolute;margin-left:245.65pt;margin-top:60.3164pt;width:263.41pt;height:38.38pt;mso-position-horizontal-relative:page;mso-position-vertical-relative:page;z-index:-38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2"/>
                    <w:szCs w:val="22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2"/>
                    <w:szCs w:val="22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ono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&amp;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2"/>
                    <w:szCs w:val="22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2"/>
                    <w:szCs w:val="22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ol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2"/>
                    <w:szCs w:val="22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2023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before="1"/>
                  <w:ind w:left="1484" w:right="-31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: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2599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2"/>
                    <w:szCs w:val="2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3410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|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SN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: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261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2"/>
                    <w:szCs w:val="2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3259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1100" w:right="-33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: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5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0"/>
                    <w:w w:val="100"/>
                    <w:sz w:val="22"/>
                    <w:szCs w:val="22"/>
                    <w:u w:val="single" w:color="0000FF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1"/>
                    <w:w w:val="100"/>
                    <w:sz w:val="22"/>
                    <w:szCs w:val="22"/>
                    <w:u w:val="single" w:color="0000FF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1"/>
                    <w:w w:val="100"/>
                    <w:sz w:val="22"/>
                    <w:szCs w:val="22"/>
                    <w:u w:val="single" w:color="0000FF"/>
                  </w:rPr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1"/>
                    <w:w w:val="100"/>
                    <w:sz w:val="22"/>
                    <w:szCs w:val="22"/>
                    <w:u w:val="single" w:color="0000FF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1"/>
                    <w:w w:val="100"/>
                    <w:sz w:val="22"/>
                    <w:szCs w:val="22"/>
                    <w:u w:val="single" w:color="0000FF"/>
                  </w:rPr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0"/>
                    <w:w w:val="100"/>
                    <w:sz w:val="22"/>
                    <w:szCs w:val="22"/>
                    <w:u w:val="single" w:color="0000FF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2"/>
                    <w:w w:val="100"/>
                    <w:sz w:val="22"/>
                    <w:szCs w:val="22"/>
                    <w:u w:val="single" w:color="0000FF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2"/>
                    <w:w w:val="100"/>
                    <w:sz w:val="22"/>
                    <w:szCs w:val="22"/>
                    <w:u w:val="single" w:color="0000FF"/>
                  </w:rPr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1"/>
                    <w:w w:val="100"/>
                    <w:sz w:val="22"/>
                    <w:szCs w:val="22"/>
                    <w:u w:val="single" w:color="0000FF"/>
                  </w:rPr>
                  <w:t>: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1"/>
                    <w:w w:val="100"/>
                    <w:sz w:val="22"/>
                    <w:szCs w:val="22"/>
                    <w:u w:val="single" w:color="0000FF"/>
                  </w:rPr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1"/>
                    <w:w w:val="100"/>
                    <w:sz w:val="22"/>
                    <w:szCs w:val="22"/>
                    <w:u w:val="single" w:color="0000FF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1"/>
                    <w:w w:val="100"/>
                    <w:sz w:val="22"/>
                    <w:szCs w:val="22"/>
                    <w:u w:val="single" w:color="0000FF"/>
                  </w:rPr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1"/>
                    <w:w w:val="100"/>
                    <w:sz w:val="22"/>
                    <w:szCs w:val="22"/>
                    <w:u w:val="single" w:color="0000FF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1"/>
                    <w:w w:val="100"/>
                    <w:sz w:val="22"/>
                    <w:szCs w:val="22"/>
                    <w:u w:val="single" w:color="0000FF"/>
                  </w:rPr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0"/>
                    <w:w w:val="100"/>
                    <w:sz w:val="22"/>
                    <w:szCs w:val="22"/>
                    <w:u w:val="single" w:color="0000FF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2"/>
                    <w:w w:val="100"/>
                    <w:sz w:val="22"/>
                    <w:szCs w:val="22"/>
                    <w:u w:val="single" w:color="0000FF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2"/>
                    <w:w w:val="100"/>
                    <w:sz w:val="22"/>
                    <w:szCs w:val="22"/>
                    <w:u w:val="single" w:color="0000FF"/>
                  </w:rPr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1"/>
                    <w:w w:val="100"/>
                    <w:sz w:val="22"/>
                    <w:szCs w:val="22"/>
                    <w:u w:val="single" w:color="0000FF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1"/>
                    <w:w w:val="100"/>
                    <w:sz w:val="22"/>
                    <w:szCs w:val="22"/>
                    <w:u w:val="single" w:color="0000FF"/>
                  </w:rPr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0"/>
                    <w:w w:val="100"/>
                    <w:sz w:val="22"/>
                    <w:szCs w:val="22"/>
                    <w:u w:val="single" w:color="0000FF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2"/>
                    <w:w w:val="100"/>
                    <w:sz w:val="22"/>
                    <w:szCs w:val="22"/>
                    <w:u w:val="single" w:color="0000FF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2"/>
                    <w:w w:val="100"/>
                    <w:sz w:val="22"/>
                    <w:szCs w:val="22"/>
                    <w:u w:val="single" w:color="0000FF"/>
                  </w:rPr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1"/>
                    <w:w w:val="100"/>
                    <w:sz w:val="22"/>
                    <w:szCs w:val="22"/>
                    <w:u w:val="single" w:color="0000FF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1"/>
                    <w:w w:val="100"/>
                    <w:sz w:val="22"/>
                    <w:szCs w:val="22"/>
                    <w:u w:val="single" w:color="0000FF"/>
                  </w:rPr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2"/>
                    <w:w w:val="100"/>
                    <w:sz w:val="22"/>
                    <w:szCs w:val="22"/>
                    <w:u w:val="single" w:color="0000FF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2"/>
                    <w:w w:val="100"/>
                    <w:sz w:val="22"/>
                    <w:szCs w:val="22"/>
                    <w:u w:val="single" w:color="0000FF"/>
                  </w:rPr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1"/>
                    <w:w w:val="100"/>
                    <w:sz w:val="22"/>
                    <w:szCs w:val="22"/>
                    <w:u w:val="single" w:color="0000FF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1"/>
                    <w:w w:val="100"/>
                    <w:sz w:val="22"/>
                    <w:szCs w:val="22"/>
                    <w:u w:val="single" w:color="0000FF"/>
                  </w:rPr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0"/>
                    <w:w w:val="100"/>
                    <w:sz w:val="22"/>
                    <w:szCs w:val="22"/>
                    <w:u w:val="single" w:color="0000FF"/>
                  </w:rPr>
                  <w:t>10.3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2"/>
                    <w:w w:val="100"/>
                    <w:sz w:val="22"/>
                    <w:szCs w:val="22"/>
                    <w:u w:val="single" w:color="0000FF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2"/>
                    <w:w w:val="100"/>
                    <w:sz w:val="22"/>
                    <w:szCs w:val="22"/>
                    <w:u w:val="single" w:color="0000FF"/>
                  </w:rPr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0"/>
                    <w:w w:val="100"/>
                    <w:sz w:val="22"/>
                    <w:szCs w:val="22"/>
                    <w:u w:val="single" w:color="0000FF"/>
                  </w:rPr>
                  <w:t>778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1"/>
                    <w:w w:val="100"/>
                    <w:sz w:val="22"/>
                    <w:szCs w:val="22"/>
                    <w:u w:val="single" w:color="0000FF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1"/>
                    <w:w w:val="100"/>
                    <w:sz w:val="22"/>
                    <w:szCs w:val="22"/>
                    <w:u w:val="single" w:color="0000FF"/>
                  </w:rPr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1"/>
                    <w:w w:val="100"/>
                    <w:sz w:val="22"/>
                    <w:szCs w:val="22"/>
                    <w:u w:val="single" w:color="0000FF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1"/>
                    <w:w w:val="100"/>
                    <w:sz w:val="22"/>
                    <w:szCs w:val="22"/>
                    <w:u w:val="single" w:color="0000FF"/>
                  </w:rPr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0"/>
                    <w:w w:val="100"/>
                    <w:sz w:val="22"/>
                    <w:szCs w:val="22"/>
                    <w:u w:val="single" w:color="0000FF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1"/>
                    <w:w w:val="100"/>
                    <w:sz w:val="22"/>
                    <w:szCs w:val="22"/>
                    <w:u w:val="single" w:color="0000FF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1"/>
                    <w:w w:val="100"/>
                    <w:sz w:val="22"/>
                    <w:szCs w:val="22"/>
                    <w:u w:val="single" w:color="0000FF"/>
                  </w:rPr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2"/>
                    <w:w w:val="100"/>
                    <w:sz w:val="22"/>
                    <w:szCs w:val="22"/>
                    <w:u w:val="single" w:color="0000FF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2"/>
                    <w:w w:val="100"/>
                    <w:sz w:val="22"/>
                    <w:szCs w:val="22"/>
                    <w:u w:val="single" w:color="0000FF"/>
                  </w:rPr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0"/>
                    <w:w w:val="100"/>
                    <w:sz w:val="22"/>
                    <w:szCs w:val="22"/>
                    <w:u w:val="single" w:color="0000FF"/>
                  </w:rPr>
                  <w:t>a.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2"/>
                    <w:w w:val="100"/>
                    <w:sz w:val="22"/>
                    <w:szCs w:val="22"/>
                    <w:u w:val="single" w:color="0000FF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2"/>
                    <w:w w:val="100"/>
                    <w:sz w:val="22"/>
                    <w:szCs w:val="22"/>
                    <w:u w:val="single" w:color="0000FF"/>
                  </w:rPr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0"/>
                    <w:w w:val="100"/>
                    <w:sz w:val="22"/>
                    <w:szCs w:val="22"/>
                    <w:u w:val="single" w:color="0000FF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1"/>
                    <w:w w:val="100"/>
                    <w:sz w:val="22"/>
                    <w:szCs w:val="22"/>
                    <w:u w:val="single" w:color="0000FF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1"/>
                    <w:w w:val="100"/>
                    <w:sz w:val="22"/>
                    <w:szCs w:val="22"/>
                    <w:u w:val="single" w:color="0000FF"/>
                  </w:rPr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0"/>
                    <w:w w:val="100"/>
                    <w:sz w:val="22"/>
                    <w:szCs w:val="22"/>
                    <w:u w:val="single" w:color="0000FF"/>
                  </w:rPr>
                  <w:t>2.1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2"/>
                    <w:w w:val="100"/>
                    <w:sz w:val="22"/>
                    <w:szCs w:val="22"/>
                    <w:u w:val="single" w:color="0000FF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2"/>
                    <w:w w:val="100"/>
                    <w:sz w:val="22"/>
                    <w:szCs w:val="22"/>
                    <w:u w:val="single" w:color="0000FF"/>
                  </w:rPr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0"/>
                    <w:w w:val="100"/>
                    <w:sz w:val="22"/>
                    <w:szCs w:val="22"/>
                    <w:u w:val="single" w:color="0000FF"/>
                  </w:rPr>
                  <w:t>05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0"/>
                    <w:w w:val="100"/>
                    <w:sz w:val="22"/>
                    <w:szCs w:val="22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mailto:mhs@uinmataram.ac.id" TargetMode="External"/><Relationship Id="rId7" Type="http://schemas.openxmlformats.org/officeDocument/2006/relationships/hyperlink" Target="mailto:riduanmasud@uinmataram.ac.id" TargetMode="External"/><Relationship Id="rId8" Type="http://schemas.openxmlformats.org/officeDocument/2006/relationships/hyperlink" Target="mailto:sanurdi@uinmataram.ac.id" TargetMode="External"/><Relationship Id="rId9" Type="http://schemas.openxmlformats.org/officeDocument/2006/relationships/hyperlink" Target="mailto:2084@gmail.com" TargetMode="Externa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